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573230" w:rsidR="00386BEA" w:rsidP="00573230" w:rsidRDefault="00FC59F7" w14:paraId="3EA3A4F3" wp14:textId="77777777">
      <w:pPr>
        <w:rPr>
          <w:rFonts w:ascii="Arial" w:hAnsi="Arial" w:cs="Arial"/>
          <w:b/>
        </w:rPr>
      </w:pPr>
      <w:r w:rsidRPr="00573230">
        <w:rPr>
          <w:rFonts w:ascii="Arial" w:hAnsi="Arial" w:cs="Arial"/>
          <w:b/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20E8444" wp14:editId="7777777">
            <wp:simplePos x="5425937" y="492981"/>
            <wp:positionH relativeFrom="margin">
              <wp:align>right</wp:align>
            </wp:positionH>
            <wp:positionV relativeFrom="margin">
              <wp:align>top</wp:align>
            </wp:positionV>
            <wp:extent cx="1603016" cy="54864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01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960">
        <w:rPr>
          <w:rFonts w:ascii="Arial" w:hAnsi="Arial" w:cs="Arial"/>
          <w:b/>
          <w:noProof/>
        </w:rPr>
        <w:t>How to Be a Sender</w:t>
      </w:r>
    </w:p>
    <w:p xmlns:wp14="http://schemas.microsoft.com/office/word/2010/wordml" w:rsidR="00241B32" w:rsidP="00241B32" w:rsidRDefault="00547960" w14:paraId="5A147C0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22DD7" w:rsidP="00241B32" w:rsidRDefault="00547960" w14:paraId="2D26121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22DD7" w:rsidP="00241B32" w:rsidRDefault="00547960" w14:paraId="2F62753E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0D3409" w:rsidP="00241B32" w:rsidRDefault="00547960" w14:paraId="114E458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822DD7" w:rsidP="00822DD7" w:rsidRDefault="00547960" w14:paraId="61893153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Behind every ‘</w:t>
      </w:r>
      <w:proofErr w:type="spellStart"/>
      <w:r>
        <w:rPr>
          <w:rFonts w:ascii="Arial" w:hAnsi="Arial" w:cs="Arial"/>
          <w:sz w:val="20"/>
          <w:szCs w:val="20"/>
        </w:rPr>
        <w:t>goer</w:t>
      </w:r>
      <w:proofErr w:type="spellEnd"/>
      <w:r>
        <w:rPr>
          <w:rFonts w:ascii="Arial" w:hAnsi="Arial" w:cs="Arial"/>
          <w:sz w:val="20"/>
          <w:szCs w:val="20"/>
        </w:rPr>
        <w:t>’ there are senders who support both the work and the worker.  There are several ways to be involved in sending missionaries to the nations.</w:t>
      </w:r>
    </w:p>
    <w:p xmlns:wp14="http://schemas.microsoft.com/office/word/2010/wordml" w:rsidR="00822DD7" w:rsidP="004A787D" w:rsidRDefault="00547960" w14:paraId="3DB706F8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822DD7" w:rsidR="00822DD7" w:rsidP="004A787D" w:rsidRDefault="00547960" w14:paraId="3D373A25" wp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Encouragement</w:t>
      </w:r>
    </w:p>
    <w:p xmlns:wp14="http://schemas.microsoft.com/office/word/2010/wordml" w:rsidR="00822DD7" w:rsidP="004A787D" w:rsidRDefault="00547960" w14:paraId="7C31C346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="00E0794A" w:rsidP="00E0794A" w:rsidRDefault="00547960" w14:paraId="506C61CF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Listen.  Listen to missionaries stories.  Ask questio</w:t>
      </w:r>
      <w:r>
        <w:rPr>
          <w:rFonts w:ascii="Arial" w:hAnsi="Arial" w:cs="Arial"/>
          <w:sz w:val="20"/>
          <w:szCs w:val="20"/>
        </w:rPr>
        <w:t xml:space="preserve">ns.  </w:t>
      </w:r>
    </w:p>
    <w:p xmlns:wp14="http://schemas.microsoft.com/office/word/2010/wordml" w:rsidR="00E0794A" w:rsidP="00E0794A" w:rsidRDefault="00547960" w14:paraId="55755479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="00E0794A" w:rsidP="00E0794A" w:rsidRDefault="00547960" w14:paraId="31A8B542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letters and cards.  </w:t>
      </w:r>
    </w:p>
    <w:p xmlns:wp14="http://schemas.microsoft.com/office/word/2010/wordml" w:rsidR="00E0794A" w:rsidP="00E0794A" w:rsidRDefault="00547960" w14:paraId="05FA730A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E0794A" w:rsidR="00E0794A" w:rsidP="00E0794A" w:rsidRDefault="00547960" w14:paraId="3030A8E1" wp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794A">
        <w:rPr>
          <w:rFonts w:ascii="Arial" w:hAnsi="Arial" w:cs="Arial"/>
          <w:b/>
          <w:sz w:val="20"/>
          <w:szCs w:val="20"/>
        </w:rPr>
        <w:t>Logistical Support</w:t>
      </w:r>
    </w:p>
    <w:p xmlns:wp14="http://schemas.microsoft.com/office/word/2010/wordml" w:rsidR="00E0794A" w:rsidP="00E0794A" w:rsidRDefault="00547960" w14:paraId="7B0C2E94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="00E0794A" w:rsidP="00E0794A" w:rsidRDefault="00547960" w14:paraId="4DDC9E43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on the field …</w:t>
      </w:r>
    </w:p>
    <w:p xmlns:wp14="http://schemas.microsoft.com/office/word/2010/wordml" w:rsidR="00E0794A" w:rsidP="00E0794A" w:rsidRDefault="00547960" w14:paraId="48275A54" wp14:textId="7777777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send</w:t>
      </w:r>
      <w:proofErr w:type="gramEnd"/>
      <w:r>
        <w:rPr>
          <w:rFonts w:ascii="Arial" w:hAnsi="Arial" w:cs="Arial"/>
          <w:sz w:val="20"/>
          <w:szCs w:val="20"/>
        </w:rPr>
        <w:t xml:space="preserve"> care packages.  </w:t>
      </w:r>
    </w:p>
    <w:p xmlns:wp14="http://schemas.microsoft.com/office/word/2010/wordml" w:rsidR="00E0794A" w:rsidP="00E0794A" w:rsidRDefault="00547960" w14:paraId="333C4FF4" wp14:textId="7777777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46A90A8C">
        <w:rPr>
          <w:rFonts w:ascii="Arial" w:hAnsi="Arial" w:eastAsia="Arial" w:cs="Arial"/>
          <w:sz w:val="20"/>
          <w:szCs w:val="20"/>
        </w:rPr>
        <w:t>offer</w:t>
      </w:r>
      <w:proofErr w:type="gramEnd"/>
      <w:r w:rsidRPr="46A90A8C">
        <w:rPr>
          <w:rFonts w:ascii="Arial" w:hAnsi="Arial" w:eastAsia="Arial" w:cs="Arial"/>
          <w:sz w:val="20"/>
          <w:szCs w:val="20"/>
        </w:rPr>
        <w:t xml:space="preserve"> to act as mail service (sending out newsletters, thank you letters, etc.)</w:t>
      </w:r>
      <w:r w:rsidRPr="46A90A8C">
        <w:rPr>
          <w:rFonts w:ascii="Arial" w:hAnsi="Arial" w:eastAsia="Arial" w:cs="Arial"/>
          <w:sz w:val="20"/>
          <w:szCs w:val="20"/>
        </w:rPr>
        <w:t xml:space="preserve">.</w:t>
      </w:r>
    </w:p>
    <w:p xmlns:wp14="http://schemas.microsoft.com/office/word/2010/wordml" w:rsidR="00E0794A" w:rsidP="00E0794A" w:rsidRDefault="00547960" w14:paraId="76598C6D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="00E0794A" w:rsidP="00E0794A" w:rsidRDefault="00547960" w14:paraId="1108D90B" wp14:noSpellErr="1" wp14:textId="7207EB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46A90A8C" w:rsidR="46A90A8C">
        <w:rPr>
          <w:rFonts w:ascii="Arial" w:hAnsi="Arial" w:eastAsia="Arial" w:cs="Arial"/>
          <w:sz w:val="20"/>
          <w:szCs w:val="20"/>
        </w:rPr>
        <w:t xml:space="preserve">While </w:t>
      </w:r>
      <w:r w:rsidRPr="46A90A8C" w:rsidR="46A90A8C">
        <w:rPr>
          <w:rFonts w:ascii="Arial" w:hAnsi="Arial" w:eastAsia="Arial" w:cs="Arial"/>
          <w:sz w:val="20"/>
          <w:szCs w:val="20"/>
        </w:rPr>
        <w:t>o</w:t>
      </w:r>
      <w:r w:rsidRPr="46A90A8C" w:rsidR="46A90A8C">
        <w:rPr>
          <w:rFonts w:ascii="Arial" w:hAnsi="Arial" w:eastAsia="Arial" w:cs="Arial"/>
          <w:sz w:val="20"/>
          <w:szCs w:val="20"/>
        </w:rPr>
        <w:t>n home assignment …</w:t>
      </w:r>
    </w:p>
    <w:p xmlns:wp14="http://schemas.microsoft.com/office/word/2010/wordml" w:rsidR="00E0794A" w:rsidP="00E0794A" w:rsidRDefault="00547960" w14:paraId="2912A4E2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provide</w:t>
      </w:r>
      <w:proofErr w:type="gramEnd"/>
      <w:r>
        <w:rPr>
          <w:rFonts w:ascii="Arial" w:hAnsi="Arial" w:cs="Arial"/>
          <w:sz w:val="20"/>
          <w:szCs w:val="20"/>
        </w:rPr>
        <w:t xml:space="preserve"> needed supplies like vehicles, car seats, </w:t>
      </w:r>
      <w:r>
        <w:rPr>
          <w:rFonts w:ascii="Arial" w:hAnsi="Arial" w:cs="Arial"/>
          <w:sz w:val="20"/>
          <w:szCs w:val="20"/>
        </w:rPr>
        <w:t>furniture, etc.</w:t>
      </w:r>
    </w:p>
    <w:p xmlns:wp14="http://schemas.microsoft.com/office/word/2010/wordml" w:rsidR="00E0794A" w:rsidP="00E0794A" w:rsidRDefault="00547960" w14:paraId="2AB80276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place to stay.</w:t>
      </w:r>
    </w:p>
    <w:p xmlns:wp14="http://schemas.microsoft.com/office/word/2010/wordml" w:rsidR="00E0794A" w:rsidP="00E0794A" w:rsidRDefault="00547960" w14:paraId="23E7FF98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E0794A" w:rsidR="00E0794A" w:rsidP="00E0794A" w:rsidRDefault="00547960" w14:paraId="3D0E73B3" wp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794A">
        <w:rPr>
          <w:rFonts w:ascii="Arial" w:hAnsi="Arial" w:cs="Arial"/>
          <w:b/>
          <w:sz w:val="20"/>
          <w:szCs w:val="20"/>
        </w:rPr>
        <w:t>Financial Support</w:t>
      </w:r>
    </w:p>
    <w:p xmlns:wp14="http://schemas.microsoft.com/office/word/2010/wordml" w:rsidR="00E0794A" w:rsidP="00E0794A" w:rsidRDefault="00547960" w14:paraId="2FA90E20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="00E0794A" w:rsidP="00E0794A" w:rsidRDefault="00547960" w14:paraId="27AA4C86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giving.  This is often needed most by missionaries.  </w:t>
      </w:r>
    </w:p>
    <w:p xmlns:wp14="http://schemas.microsoft.com/office/word/2010/wordml" w:rsidR="00E0794A" w:rsidP="00E0794A" w:rsidRDefault="00547960" w14:paraId="3A0AF5DD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E0794A" w:rsidR="00E0794A" w:rsidP="00E0794A" w:rsidRDefault="00547960" w14:paraId="0600948E" wp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794A">
        <w:rPr>
          <w:rFonts w:ascii="Arial" w:hAnsi="Arial" w:cs="Arial"/>
          <w:b/>
          <w:sz w:val="20"/>
          <w:szCs w:val="20"/>
        </w:rPr>
        <w:t>Prayer</w:t>
      </w:r>
    </w:p>
    <w:p xmlns:wp14="http://schemas.microsoft.com/office/word/2010/wordml" w:rsidR="00E0794A" w:rsidP="00E0794A" w:rsidRDefault="00547960" w14:paraId="52AA3D71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E0794A" w:rsidR="00263BCC" w:rsidP="00E0794A" w:rsidRDefault="00547960" w14:paraId="42A1C13B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Intercede on their behalf.  </w:t>
      </w:r>
      <w:proofErr w:type="gramStart"/>
      <w:r>
        <w:rPr>
          <w:rFonts w:ascii="Arial" w:hAnsi="Arial" w:cs="Arial"/>
          <w:sz w:val="20"/>
          <w:szCs w:val="20"/>
        </w:rPr>
        <w:t>Specifically and generally.</w:t>
      </w:r>
      <w:proofErr w:type="gramEnd"/>
    </w:p>
    <w:sectPr w:rsidRPr="00E0794A" w:rsidR="00263BCC" w:rsidSect="00FC59F7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F057DB"/>
    <w:multiLevelType w:val="hybridMultilevel"/>
    <w:tmpl w:val="D5884BD4"/>
    <w:lvl w:ilvl="0" w:tplc="2496FEC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0D51BEF"/>
    <w:multiLevelType w:val="hybridMultilevel"/>
    <w:tmpl w:val="B91ACE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50"/>
  <w:doNotTrackMoves/>
  <w:defaultTabStop w:val="720"/>
  <w:drawingGridHorizontalSpacing w:val="110"/>
  <w:displayHorizontalDrawingGridEvery w:val="2"/>
  <w:characterSpacingControl w:val="doNotCompress"/>
  <w:compat/>
  <w:rsids>
    <w:rsidRoot w:val="00FC59F7"/>
    <w:rsid w:val="00547960"/>
    <w:rsid w:val="00DF17A7"/>
    <w:rsid w:val="00FC59F7"/>
    <w:rsid w:val="46A9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9F7538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BE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59F7"/>
    <w:rPr>
      <w:rFonts w:ascii="Tahoma" w:hAnsi="Tahoma" w:cs="Tahoma"/>
      <w:sz w:val="16"/>
      <w:szCs w:val="16"/>
    </w:rPr>
  </w:style>
  <w:style w:type="paragraph" w:styleId="BodySmall" w:customStyle="1">
    <w:name w:val="Body Small"/>
    <w:rsid w:val="00FC59F7"/>
    <w:pPr>
      <w:spacing w:after="0" w:line="288" w:lineRule="auto"/>
    </w:pPr>
    <w:rPr>
      <w:rFonts w:ascii="Courier New" w:hAnsi="Courier New" w:eastAsia="Courier New" w:cs="Times New Roman"/>
      <w:b/>
      <w:color w:val="654867"/>
      <w:kern w:val="1"/>
      <w:sz w:val="28"/>
      <w:szCs w:val="20"/>
    </w:rPr>
  </w:style>
  <w:style w:type="character" w:styleId="Hyperlink">
    <w:name w:val="Hyperlink"/>
    <w:rsid w:val="009F1A1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41B32"/>
    <w:pPr>
      <w:ind w:left="720"/>
      <w:contextualSpacing/>
    </w:pPr>
  </w:style>
  <w:style w:type="paragraph" w:styleId="TableContents" w:customStyle="1">
    <w:name w:val="Table Contents"/>
    <w:basedOn w:val="Normal"/>
    <w:rsid w:val="004A787D"/>
    <w:pPr>
      <w:widowControl w:val="0"/>
      <w:suppressLineNumbers/>
      <w:suppressAutoHyphens/>
      <w:spacing w:after="0" w:line="240" w:lineRule="auto"/>
    </w:pPr>
    <w:rPr>
      <w:rFonts w:ascii="Times" w:hAnsi="Times" w:eastAsia="Times" w:cs="Times New Roman"/>
      <w:sz w:val="24"/>
      <w:szCs w:val="20"/>
    </w:rPr>
  </w:style>
  <w:style w:type="paragraph" w:styleId="TableHeading" w:customStyle="1">
    <w:name w:val="Table Heading"/>
    <w:basedOn w:val="TableContents"/>
    <w:rsid w:val="004A787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Lightbearers</dc:creator>
  <lastModifiedBy>Ginny Tittel</lastModifiedBy>
  <revision>3</revision>
  <lastPrinted>2011-08-30T20:47:00.0000000Z</lastPrinted>
  <dcterms:created xsi:type="dcterms:W3CDTF">2011-08-30T20:47:00.0000000Z</dcterms:created>
  <dcterms:modified xsi:type="dcterms:W3CDTF">2015-08-05T14:58:18.5486672Z</dcterms:modified>
</coreProperties>
</file>